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6237"/>
      </w:tblGrid>
      <w:tr w:rsidR="005177F0" w:rsidTr="005639F7">
        <w:trPr>
          <w:trHeight w:val="107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ŽIADOSŤ</w:t>
            </w:r>
          </w:p>
          <w:p w:rsidR="005177F0" w:rsidRDefault="005177F0" w:rsidP="00563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o poskytnutie dotácie z rozpočtu </w:t>
            </w:r>
            <w:r w:rsidR="00A25A49">
              <w:rPr>
                <w:b/>
                <w:bCs/>
              </w:rPr>
              <w:t>obce Spišský Štvrtok</w:t>
            </w:r>
            <w:r>
              <w:rPr>
                <w:b/>
                <w:bCs/>
              </w:rPr>
              <w:t xml:space="preserve"> v zmysle VZN č. </w:t>
            </w:r>
            <w:r w:rsidR="00616EC9">
              <w:rPr>
                <w:b/>
                <w:bCs/>
              </w:rPr>
              <w:t>6/2020</w:t>
            </w: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 w:rsidP="00616EC9">
            <w:pPr>
              <w:pStyle w:val="ListParagraph"/>
              <w:numPr>
                <w:ilvl w:val="0"/>
                <w:numId w:val="24"/>
              </w:numPr>
              <w:snapToGrid w:val="0"/>
              <w:ind w:left="567" w:hanging="425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ÚDAJE O ŽIADATEĽOVI</w:t>
            </w: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Obchodné meno / Meno a</w:t>
            </w:r>
            <w:r w:rsidR="00A25A49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priezvisko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Štatutárny zástupca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br/>
              <w:t>(meno, priezvisko, titul)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Právna forma organizácie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A25A49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49" w:rsidRDefault="00A25A49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Registrácia:</w:t>
            </w:r>
          </w:p>
          <w:p w:rsidR="00A25A49" w:rsidRDefault="00A25A49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(číslo, dátum, registračný orgán)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49" w:rsidRDefault="00A25A49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IČO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639F7" w:rsidP="005639F7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 DPH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Sídlo / trvalé bydlisko </w:t>
            </w:r>
            <w:r>
              <w:rPr>
                <w:rFonts w:cs="Times New Roman"/>
                <w:sz w:val="22"/>
                <w:szCs w:val="22"/>
              </w:rPr>
              <w:br/>
              <w:t>(ulica, číslo, obec, PSČ)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Bankové spojenie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639F7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banka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639F7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IBAN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77F0" w:rsidRDefault="005177F0" w:rsidP="00616EC9">
            <w:pPr>
              <w:tabs>
                <w:tab w:val="left" w:pos="4935"/>
              </w:tabs>
              <w:snapToGrid w:val="0"/>
              <w:ind w:left="142" w:right="-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Osoba zodpovedná za akciu / projekt</w:t>
            </w: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Meno, priezvisko, titul: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EC42FD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Kód banky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</w:tbl>
    <w:p w:rsidR="003276BB" w:rsidRDefault="003276BB"/>
    <w:p w:rsidR="005639F7" w:rsidRDefault="005639F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559"/>
        <w:gridCol w:w="567"/>
        <w:gridCol w:w="1616"/>
        <w:gridCol w:w="1006"/>
        <w:gridCol w:w="355"/>
        <w:gridCol w:w="2693"/>
      </w:tblGrid>
      <w:tr w:rsidR="005177F0" w:rsidTr="003276BB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 w:rsidP="00616EC9">
            <w:pPr>
              <w:pStyle w:val="ListParagraph"/>
              <w:numPr>
                <w:ilvl w:val="0"/>
                <w:numId w:val="24"/>
              </w:numPr>
              <w:snapToGrid w:val="0"/>
              <w:ind w:left="567" w:hanging="425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ÚDAJE O AKCII / PROJEKTE</w:t>
            </w: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EC42FD" w:rsidP="00EC42FD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Oblasť podpory: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a) kultúrno-spoločenské aktivity,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b) rozvoj školstva a vzdelávania,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c) rozvoj telovýchovy a športu,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d) podpora a rozvoj duchovných hodnôt,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e) zdravotníctvo a sociálne služby,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f) sociálna starostlivosť a charita,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g) ochrana a tvorba životného prostredia,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h) služby na podporu regionálneho rozvoja a zamestnanosti,</w:t>
            </w:r>
          </w:p>
          <w:p w:rsidR="005177F0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i) ochrana a obnova kultúrnych pamiatok a pamätihodností na území obce.</w:t>
            </w:r>
          </w:p>
        </w:tc>
      </w:tr>
      <w:tr w:rsidR="00EC42FD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2FD" w:rsidRDefault="00EC42FD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Názov akcie / projektu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Default="00EC42FD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Realizácia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Termín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Miesto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Požadovaná výška dotácie v €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1983" w:rsidRDefault="005177F0" w:rsidP="00A01983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Celkový rozpočet akcie / projektu </w:t>
            </w:r>
          </w:p>
          <w:p w:rsidR="005177F0" w:rsidRDefault="005177F0" w:rsidP="00A01983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 €</w:t>
            </w:r>
            <w:r w:rsidR="00A01983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Odôvodnenie žiadosti o</w:t>
            </w:r>
            <w:r w:rsidR="00D979BA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dotáciu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81" w:rsidRDefault="00FD3F81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A01983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Účel použitia dotácie (výdavky)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Forma účasti </w:t>
            </w:r>
            <w:r w:rsidR="00FD3F81">
              <w:rPr>
                <w:rFonts w:cs="Times New Roman"/>
                <w:sz w:val="22"/>
                <w:szCs w:val="22"/>
              </w:rPr>
              <w:t>obce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Vyhlásenie žiadateľa o spôsobe propagácie </w:t>
            </w:r>
            <w:r w:rsidR="00FD3F81">
              <w:rPr>
                <w:rFonts w:cs="Times New Roman"/>
                <w:sz w:val="22"/>
                <w:szCs w:val="22"/>
              </w:rPr>
              <w:t>obce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A01983">
        <w:trPr>
          <w:trHeight w:val="282"/>
        </w:trPr>
        <w:tc>
          <w:tcPr>
            <w:tcW w:w="340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Prínosy projektu: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dlhodobý             </w:t>
            </w:r>
            <w:r w:rsidRPr="00D979B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</w:t>
            </w:r>
            <w:r w:rsidRPr="00D979BA">
              <w:rPr>
                <w:rFonts w:cs="Times New Roman"/>
                <w:sz w:val="22"/>
                <w:szCs w:val="22"/>
              </w:rPr>
              <w:t>ednorazový</w:t>
            </w:r>
          </w:p>
        </w:tc>
      </w:tr>
      <w:tr w:rsidR="005639F7" w:rsidTr="00A01983">
        <w:trPr>
          <w:trHeight w:val="282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979BA">
              <w:rPr>
                <w:rFonts w:cs="Times New Roman"/>
                <w:sz w:val="22"/>
                <w:szCs w:val="22"/>
              </w:rPr>
              <w:t>krátkodobý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 xml:space="preserve">začiatok tradície  </w:t>
            </w:r>
          </w:p>
        </w:tc>
      </w:tr>
      <w:tr w:rsidR="00EC42FD" w:rsidTr="00A01983">
        <w:trPr>
          <w:trHeight w:val="282"/>
        </w:trPr>
        <w:tc>
          <w:tcPr>
            <w:tcW w:w="340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Charakter projektu: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obecný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regionálny</w:t>
            </w:r>
          </w:p>
        </w:tc>
      </w:tr>
      <w:tr w:rsidR="00EC42FD" w:rsidTr="00A01983">
        <w:trPr>
          <w:trHeight w:val="282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celoslovenský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medzinárodný</w:t>
            </w:r>
          </w:p>
        </w:tc>
      </w:tr>
      <w:tr w:rsidR="005639F7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Doterajšia činnosť žiadateľa v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979BA">
              <w:rPr>
                <w:rFonts w:cs="Times New Roman"/>
                <w:sz w:val="22"/>
                <w:szCs w:val="22"/>
              </w:rPr>
              <w:t>prospech</w:t>
            </w:r>
            <w:r>
              <w:rPr>
                <w:rFonts w:cs="Times New Roman"/>
                <w:sz w:val="22"/>
                <w:szCs w:val="22"/>
              </w:rPr>
              <w:t xml:space="preserve"> obce: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Pr="00D979BA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3276BB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9F7" w:rsidRDefault="005639F7" w:rsidP="005639F7">
            <w:pPr>
              <w:pStyle w:val="ListParagraph"/>
              <w:numPr>
                <w:ilvl w:val="0"/>
                <w:numId w:val="24"/>
              </w:numPr>
              <w:snapToGrid w:val="0"/>
              <w:ind w:left="567" w:hanging="425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Dotácie pridelené žiadateľovi za posledné tri roky</w:t>
            </w: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40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Poskytnutá dotácia z obce v €</w:t>
            </w:r>
          </w:p>
        </w:tc>
        <w:tc>
          <w:tcPr>
            <w:tcW w:w="40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Celkový rozpočet akcie / projektu v €</w:t>
            </w: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</w:tr>
    </w:tbl>
    <w:p w:rsidR="00DD655A" w:rsidRDefault="00DD655A">
      <w:pPr>
        <w:pStyle w:val="Zkladntext"/>
        <w:rPr>
          <w:sz w:val="20"/>
          <w:szCs w:val="20"/>
        </w:rPr>
      </w:pPr>
    </w:p>
    <w:p w:rsidR="00D979BA" w:rsidRPr="00012F64" w:rsidRDefault="00D979BA" w:rsidP="00D979BA">
      <w:pPr>
        <w:rPr>
          <w:b/>
          <w:sz w:val="22"/>
          <w:szCs w:val="22"/>
          <w:highlight w:val="yellow"/>
        </w:rPr>
      </w:pPr>
    </w:p>
    <w:p w:rsidR="00FD3F81" w:rsidRDefault="00FD3F81">
      <w:pPr>
        <w:pStyle w:val="Zkladntext"/>
        <w:rPr>
          <w:sz w:val="20"/>
          <w:szCs w:val="20"/>
        </w:rPr>
      </w:pPr>
    </w:p>
    <w:p w:rsidR="00D979BA" w:rsidRDefault="00D979BA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56"/>
        <w:gridCol w:w="3810"/>
      </w:tblGrid>
      <w:tr w:rsidR="005177F0">
        <w:trPr>
          <w:trHeight w:val="398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>
            <w:pPr>
              <w:pStyle w:val="ListParagraph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ČESTNÉ</w:t>
            </w:r>
            <w:r>
              <w:rPr>
                <w:b/>
                <w:sz w:val="22"/>
                <w:szCs w:val="22"/>
              </w:rPr>
              <w:t xml:space="preserve"> PREHLÁSENIE</w:t>
            </w:r>
          </w:p>
        </w:tc>
      </w:tr>
      <w:tr w:rsidR="005177F0" w:rsidTr="006C65AA">
        <w:trPr>
          <w:trHeight w:val="2574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46B" w:rsidRDefault="005177F0" w:rsidP="00A01983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napToGri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 štatutárny zástupca žiadateľa o dotáciu týmto deklarujem</w:t>
            </w:r>
            <w:r w:rsidR="004A546B">
              <w:rPr>
                <w:sz w:val="22"/>
                <w:szCs w:val="22"/>
              </w:rPr>
              <w:t>:</w:t>
            </w:r>
          </w:p>
          <w:p w:rsidR="005177F0" w:rsidRPr="004A546B" w:rsidRDefault="005177F0" w:rsidP="009B7BBD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  <w:tab w:val="left" w:pos="601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4A546B">
              <w:rPr>
                <w:sz w:val="22"/>
                <w:szCs w:val="22"/>
              </w:rPr>
              <w:t>neexistenciu / existenciu</w:t>
            </w:r>
            <w:r w:rsidR="004A546B" w:rsidRPr="004A546B">
              <w:rPr>
                <w:sz w:val="22"/>
                <w:szCs w:val="22"/>
              </w:rPr>
              <w:t>*</w:t>
            </w:r>
            <w:r w:rsidRPr="004A546B">
              <w:rPr>
                <w:sz w:val="22"/>
                <w:szCs w:val="22"/>
              </w:rPr>
              <w:t xml:space="preserve"> manželského, súrodeneckého alebo iného príbuzenského vzťahu v priamom rade, pracovnoprávneho vzťahu alebo iného vzťahu fyzickej osoby pôsobiacej v rámci žiadateľa o dotáciu voči:</w:t>
            </w:r>
          </w:p>
          <w:p w:rsidR="004A546B" w:rsidRDefault="005177F0" w:rsidP="009B7BBD">
            <w:pPr>
              <w:pStyle w:val="ListParagraph"/>
              <w:numPr>
                <w:ilvl w:val="0"/>
                <w:numId w:val="27"/>
              </w:numPr>
              <w:snapToGrid w:val="0"/>
              <w:ind w:left="885" w:hanging="284"/>
              <w:jc w:val="both"/>
              <w:rPr>
                <w:sz w:val="22"/>
                <w:szCs w:val="22"/>
              </w:rPr>
            </w:pPr>
            <w:r w:rsidRPr="004A546B">
              <w:rPr>
                <w:sz w:val="22"/>
                <w:szCs w:val="22"/>
              </w:rPr>
              <w:t xml:space="preserve">zamestnancom </w:t>
            </w:r>
            <w:r w:rsidR="00FD3F81" w:rsidRPr="004A546B">
              <w:rPr>
                <w:sz w:val="22"/>
                <w:szCs w:val="22"/>
              </w:rPr>
              <w:t>Obecného úradu v Spišskom Štvrtku</w:t>
            </w:r>
            <w:r w:rsidRPr="004A546B">
              <w:rPr>
                <w:sz w:val="22"/>
                <w:szCs w:val="22"/>
              </w:rPr>
              <w:t xml:space="preserve">, ktorí sú do riešenia žiadosti zainteresovaní (prevzatie, posúdenie úplnosti žiadosti, predloženie na posúdenie </w:t>
            </w:r>
            <w:r w:rsidR="00FD3F81" w:rsidRPr="004A546B">
              <w:rPr>
                <w:sz w:val="22"/>
                <w:szCs w:val="22"/>
              </w:rPr>
              <w:t>obecnej rade</w:t>
            </w:r>
            <w:r w:rsidRPr="004A546B">
              <w:rPr>
                <w:sz w:val="22"/>
                <w:szCs w:val="22"/>
              </w:rPr>
              <w:t>),</w:t>
            </w:r>
          </w:p>
          <w:p w:rsidR="00301739" w:rsidRDefault="005177F0" w:rsidP="009B7BBD">
            <w:pPr>
              <w:pStyle w:val="ListParagraph"/>
              <w:numPr>
                <w:ilvl w:val="0"/>
                <w:numId w:val="27"/>
              </w:numPr>
              <w:snapToGrid w:val="0"/>
              <w:ind w:left="885" w:hanging="284"/>
              <w:jc w:val="both"/>
              <w:rPr>
                <w:sz w:val="22"/>
                <w:szCs w:val="22"/>
              </w:rPr>
            </w:pPr>
            <w:r w:rsidRPr="004A546B">
              <w:rPr>
                <w:sz w:val="22"/>
                <w:szCs w:val="22"/>
              </w:rPr>
              <w:t xml:space="preserve">poslancom </w:t>
            </w:r>
            <w:r w:rsidR="004A546B" w:rsidRPr="004A546B">
              <w:rPr>
                <w:sz w:val="22"/>
                <w:szCs w:val="22"/>
              </w:rPr>
              <w:t>O</w:t>
            </w:r>
            <w:r w:rsidRPr="004A546B">
              <w:rPr>
                <w:sz w:val="22"/>
                <w:szCs w:val="22"/>
              </w:rPr>
              <w:t xml:space="preserve">Z </w:t>
            </w:r>
            <w:r w:rsidR="004A546B" w:rsidRPr="004A546B">
              <w:rPr>
                <w:sz w:val="22"/>
                <w:szCs w:val="22"/>
              </w:rPr>
              <w:t>v Spišskom Štvrtku</w:t>
            </w:r>
            <w:r w:rsidRPr="004A546B">
              <w:rPr>
                <w:sz w:val="22"/>
                <w:szCs w:val="22"/>
              </w:rPr>
              <w:t>, ktorí rozhodujú o poskytnutí dotácie</w:t>
            </w:r>
            <w:r w:rsidR="00301739">
              <w:rPr>
                <w:sz w:val="22"/>
                <w:szCs w:val="22"/>
              </w:rPr>
              <w:t>,</w:t>
            </w:r>
          </w:p>
          <w:p w:rsidR="005177F0" w:rsidRPr="004A546B" w:rsidRDefault="00301739" w:rsidP="009B7BBD">
            <w:pPr>
              <w:pStyle w:val="ListParagraph"/>
              <w:numPr>
                <w:ilvl w:val="0"/>
                <w:numId w:val="27"/>
              </w:numPr>
              <w:snapToGrid w:val="0"/>
              <w:ind w:left="885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starostovi obce Spišský Štvrtok</w:t>
            </w:r>
            <w:r w:rsidR="005177F0" w:rsidRPr="004A546B">
              <w:rPr>
                <w:sz w:val="22"/>
                <w:szCs w:val="22"/>
              </w:rPr>
              <w:t>.</w:t>
            </w:r>
          </w:p>
          <w:p w:rsidR="00301739" w:rsidRPr="00301739" w:rsidRDefault="004A546B" w:rsidP="00A01983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– nie som* osobou podľa § </w:t>
            </w:r>
            <w:r w:rsidR="009B7BB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VZN (starosta, poslanec)</w:t>
            </w:r>
            <w:r w:rsidR="00301739" w:rsidRPr="004A546B">
              <w:rPr>
                <w:i/>
                <w:sz w:val="18"/>
                <w:szCs w:val="18"/>
              </w:rPr>
              <w:t xml:space="preserve"> </w:t>
            </w:r>
          </w:p>
          <w:p w:rsidR="00301739" w:rsidRPr="00301739" w:rsidRDefault="00301739" w:rsidP="00301739">
            <w:pPr>
              <w:pStyle w:val="ListParagraph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4A546B">
              <w:rPr>
                <w:i/>
                <w:sz w:val="18"/>
                <w:szCs w:val="18"/>
              </w:rPr>
              <w:t>*</w:t>
            </w:r>
            <w:proofErr w:type="spellStart"/>
            <w:r w:rsidRPr="004A546B">
              <w:rPr>
                <w:i/>
                <w:sz w:val="18"/>
                <w:szCs w:val="18"/>
              </w:rPr>
              <w:t>nehodiace</w:t>
            </w:r>
            <w:proofErr w:type="spellEnd"/>
            <w:r w:rsidRPr="004A546B">
              <w:rPr>
                <w:i/>
                <w:sz w:val="18"/>
                <w:szCs w:val="18"/>
              </w:rPr>
              <w:t xml:space="preserve"> sa p</w:t>
            </w:r>
            <w:r>
              <w:rPr>
                <w:i/>
                <w:sz w:val="18"/>
                <w:szCs w:val="18"/>
              </w:rPr>
              <w:t>re</w:t>
            </w:r>
            <w:r w:rsidRPr="004A546B">
              <w:rPr>
                <w:i/>
                <w:sz w:val="18"/>
                <w:szCs w:val="18"/>
              </w:rPr>
              <w:t>čiarknite</w:t>
            </w:r>
          </w:p>
        </w:tc>
      </w:tr>
      <w:tr w:rsidR="005177F0" w:rsidTr="003276BB">
        <w:trPr>
          <w:trHeight w:val="2121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01983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napToGri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Čestne prehlasujem, že žiadateľ </w:t>
            </w:r>
            <w:r w:rsidR="00301739">
              <w:rPr>
                <w:sz w:val="22"/>
                <w:szCs w:val="22"/>
              </w:rPr>
              <w:t>dotácie</w:t>
            </w:r>
            <w:r>
              <w:rPr>
                <w:sz w:val="22"/>
                <w:szCs w:val="22"/>
              </w:rPr>
              <w:t>:</w:t>
            </w:r>
          </w:p>
          <w:p w:rsidR="009B7BBD" w:rsidRPr="009B7BBD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v kalendárnom roku, ktorý predchádza roku podania žiadosti o poskytnutie dotácie,</w:t>
            </w:r>
            <w:r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 xml:space="preserve">dotáciu alebo jej časť </w:t>
            </w:r>
            <w:r>
              <w:rPr>
                <w:sz w:val="22"/>
                <w:szCs w:val="22"/>
              </w:rPr>
              <w:t>ne</w:t>
            </w:r>
            <w:r w:rsidRPr="009B7BBD">
              <w:rPr>
                <w:sz w:val="22"/>
                <w:szCs w:val="22"/>
              </w:rPr>
              <w:t>použil v rozpore s účelom, na ktorý bola poskytnutá,</w:t>
            </w:r>
          </w:p>
          <w:p w:rsidR="009B7BBD" w:rsidRPr="009B7BBD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v kalendárnom roku, ktorý predchádza roku podania žiadosti o poskytnutie dotácie,</w:t>
            </w:r>
            <w:r w:rsidRPr="009B7BBD"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 xml:space="preserve">dotáciu alebo jej časť </w:t>
            </w:r>
            <w:r w:rsidRPr="009B7BBD">
              <w:rPr>
                <w:sz w:val="22"/>
                <w:szCs w:val="22"/>
              </w:rPr>
              <w:t xml:space="preserve">riadne </w:t>
            </w:r>
            <w:r w:rsidRPr="009B7BBD">
              <w:rPr>
                <w:sz w:val="22"/>
                <w:szCs w:val="22"/>
              </w:rPr>
              <w:t xml:space="preserve">vyúčtoval, </w:t>
            </w:r>
          </w:p>
          <w:p w:rsidR="009B7BBD" w:rsidRPr="009B7BBD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nemá voči Obci a/alebo voči organizáciám v</w:t>
            </w:r>
            <w:r w:rsidRPr="009B7BBD"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>zriaďovateľskej a zakladateľskej pôsobnosti obce vysporiadané všetky záväzky po</w:t>
            </w:r>
            <w:r w:rsidRPr="009B7BBD"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>lehote splatnosti,</w:t>
            </w:r>
          </w:p>
          <w:p w:rsidR="009B7BBD" w:rsidRPr="009B7BBD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ne</w:t>
            </w:r>
            <w:r w:rsidRPr="009B7BBD">
              <w:rPr>
                <w:sz w:val="22"/>
                <w:szCs w:val="22"/>
              </w:rPr>
              <w:t>porušil v predchádzajúcich troch rokoch zákaz nelegálneho zamestnávania podľa</w:t>
            </w:r>
            <w:r w:rsidRPr="009B7BBD"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>osobitného predpisu,</w:t>
            </w:r>
          </w:p>
          <w:p w:rsidR="009B7BBD" w:rsidRPr="009B7BBD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ne</w:t>
            </w:r>
            <w:r w:rsidRPr="009B7BBD">
              <w:rPr>
                <w:sz w:val="22"/>
                <w:szCs w:val="22"/>
              </w:rPr>
              <w:t>má evidované nedoplatky poistného na zdravotné poistenie, sociálne poistenie a</w:t>
            </w:r>
            <w:r w:rsidRPr="009B7BBD"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>príspevkov na starobné dôchodkové sporenie,</w:t>
            </w:r>
          </w:p>
          <w:p w:rsidR="009B7BBD" w:rsidRPr="006C65AA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je zapísaný v registri partnerov verejného sektora (ďalej len „RPVS“), ak ide o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žiadateľa, na ktorého sa vzťahuje povinnosť registrácie, podľa § 2 ods. 2 zákona č.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315/2016 Z. z. o registri partnerov verejného sektora a o zmene a doplnení niektorých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zákonov,</w:t>
            </w:r>
          </w:p>
          <w:p w:rsidR="009B7BBD" w:rsidRPr="006C65AA" w:rsidRDefault="006C65AA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ne</w:t>
            </w:r>
            <w:r w:rsidR="009B7BBD" w:rsidRPr="006C65AA">
              <w:rPr>
                <w:sz w:val="22"/>
                <w:szCs w:val="22"/>
              </w:rPr>
              <w:t>má právoplatne uložený trest zákazu prijímať dotácie alebo subvencie, a/alebo trest</w:t>
            </w:r>
            <w:r w:rsidRPr="006C65AA">
              <w:rPr>
                <w:sz w:val="22"/>
                <w:szCs w:val="22"/>
              </w:rPr>
              <w:t xml:space="preserve"> </w:t>
            </w:r>
            <w:r w:rsidR="009B7BBD" w:rsidRPr="006C65AA">
              <w:rPr>
                <w:sz w:val="22"/>
                <w:szCs w:val="22"/>
              </w:rPr>
              <w:t>zákazu prijímať pomoc a podporu poskytovanú z fondov Európskej únie,</w:t>
            </w:r>
          </w:p>
          <w:p w:rsidR="009B7BBD" w:rsidRPr="006C65AA" w:rsidRDefault="009B7BBD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ktorý je mimovládnou neziskovou organizáciou má v registri zapísané údaje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stanovené zákonom č. 346/2018 Z. z. o registri mimovládnych neziskových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organizácií a o zmene a doplnení niektorých zákonov v znení neskorších predpisov,</w:t>
            </w:r>
          </w:p>
          <w:p w:rsidR="009B7BBD" w:rsidRPr="006C65AA" w:rsidRDefault="006C65AA" w:rsidP="006C65AA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nie je v</w:t>
            </w:r>
            <w:r w:rsidR="009B7BBD" w:rsidRPr="006C65AA">
              <w:rPr>
                <w:sz w:val="22"/>
                <w:szCs w:val="22"/>
              </w:rPr>
              <w:t xml:space="preserve"> exekučn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>, konkurzn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>, reštrukturalizačn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>, trestn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 xml:space="preserve"> konan</w:t>
            </w:r>
            <w:r w:rsidRPr="006C65AA">
              <w:rPr>
                <w:sz w:val="22"/>
                <w:szCs w:val="22"/>
              </w:rPr>
              <w:t>í</w:t>
            </w:r>
            <w:r w:rsidR="009B7BBD" w:rsidRPr="006C65AA">
              <w:rPr>
                <w:sz w:val="22"/>
                <w:szCs w:val="22"/>
              </w:rPr>
              <w:t>,</w:t>
            </w:r>
            <w:r w:rsidRPr="006C65AA">
              <w:rPr>
                <w:sz w:val="22"/>
                <w:szCs w:val="22"/>
              </w:rPr>
              <w:t xml:space="preserve"> nie je v likvidácii a nie je </w:t>
            </w:r>
            <w:r w:rsidR="009B7BBD" w:rsidRPr="006C65AA">
              <w:rPr>
                <w:sz w:val="22"/>
                <w:szCs w:val="22"/>
              </w:rPr>
              <w:t xml:space="preserve">voči </w:t>
            </w:r>
            <w:r w:rsidRPr="006C65AA">
              <w:rPr>
                <w:sz w:val="22"/>
                <w:szCs w:val="22"/>
              </w:rPr>
              <w:t>nemu vedený výkon rozhodnutia.</w:t>
            </w:r>
          </w:p>
        </w:tc>
      </w:tr>
      <w:tr w:rsidR="005177F0" w:rsidTr="00B93BB1">
        <w:trPr>
          <w:trHeight w:val="1224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39" w:rsidRPr="000710FA" w:rsidRDefault="00301739" w:rsidP="00301739">
            <w:pPr>
              <w:autoSpaceDE w:val="0"/>
              <w:jc w:val="both"/>
              <w:rPr>
                <w:sz w:val="22"/>
                <w:szCs w:val="22"/>
                <w:shd w:val="clear" w:color="auto" w:fill="00FF00"/>
              </w:rPr>
            </w:pPr>
            <w:r w:rsidRPr="000710FA">
              <w:rPr>
                <w:sz w:val="22"/>
                <w:szCs w:val="22"/>
              </w:rPr>
              <w:t>Dobrovoľne a s plnou zodpovednosťou čestne prehlasujem, že všetky údaje uvedené v žiadosti a v prílohách k žiadosti sú pravdivé a predkladané doklady aktuálne ku dňu podania žiadosti.</w:t>
            </w:r>
          </w:p>
          <w:p w:rsidR="005177F0" w:rsidRDefault="00301739" w:rsidP="00B93BB1">
            <w:pPr>
              <w:autoSpaceDE w:val="0"/>
              <w:jc w:val="both"/>
              <w:rPr>
                <w:sz w:val="22"/>
                <w:szCs w:val="22"/>
              </w:rPr>
            </w:pPr>
            <w:r w:rsidRPr="000710FA">
              <w:rPr>
                <w:sz w:val="22"/>
                <w:szCs w:val="22"/>
              </w:rPr>
              <w:t>Zároveň prehlasujem, že som si vedomý(á) dôsledkov, ktoré by vyplynuli z nepravdivých údajov uvedených v tomto čestnom prehlásení.</w:t>
            </w:r>
          </w:p>
        </w:tc>
      </w:tr>
      <w:tr w:rsidR="005177F0"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>
            <w:pPr>
              <w:pStyle w:val="ListParagraph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VYHLÁSENIE</w:t>
            </w:r>
            <w:r w:rsidR="006C65AA">
              <w:rPr>
                <w:b/>
                <w:sz w:val="22"/>
                <w:szCs w:val="22"/>
              </w:rPr>
              <w:t xml:space="preserve"> k GDPR</w:t>
            </w:r>
          </w:p>
        </w:tc>
      </w:tr>
      <w:tr w:rsidR="005177F0">
        <w:trPr>
          <w:trHeight w:val="1123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AA" w:rsidRPr="006C65AA" w:rsidRDefault="006C65AA" w:rsidP="006C65AA">
            <w:pPr>
              <w:pStyle w:val="WW-ZkladntextIMP"/>
              <w:snapToGrid w:val="0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</w:t>
            </w:r>
            <w:proofErr w:type="spellStart"/>
            <w:r w:rsidRPr="006C65AA">
              <w:rPr>
                <w:sz w:val="22"/>
                <w:szCs w:val="22"/>
              </w:rPr>
              <w:t>Z.z</w:t>
            </w:r>
            <w:proofErr w:type="spellEnd"/>
            <w:r w:rsidRPr="006C65AA">
              <w:rPr>
                <w:sz w:val="22"/>
                <w:szCs w:val="22"/>
              </w:rPr>
              <w:t xml:space="preserve">. o ochrane osobných údajov a o zmene a doplnení niektorých zákonov. </w:t>
            </w:r>
          </w:p>
          <w:p w:rsidR="005177F0" w:rsidRDefault="006C65AA" w:rsidP="006C65AA">
            <w:pPr>
              <w:pStyle w:val="WW-ZkladntextIMP"/>
              <w:snapToGrid w:val="0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 xml:space="preserve">Informácie o spracúvaní osobných údajov sú k dispozícii na webovom sídle </w:t>
            </w:r>
            <w:hyperlink r:id="rId8" w:history="1">
              <w:r w:rsidRPr="00C7352E">
                <w:rPr>
                  <w:rStyle w:val="Hypertextovprepojenie"/>
                  <w:rFonts w:cs="Tahoma"/>
                  <w:sz w:val="22"/>
                  <w:szCs w:val="22"/>
                </w:rPr>
                <w:t>www.osobnyudaj.sk/informovanie</w:t>
              </w:r>
            </w:hyperlink>
            <w:r w:rsidRPr="006C65AA">
              <w:rPr>
                <w:sz w:val="22"/>
                <w:szCs w:val="22"/>
              </w:rPr>
              <w:t>, ako aj vo fyzickej podobe v sídle a na všetkých kontaktných miestach Obce.</w:t>
            </w:r>
          </w:p>
        </w:tc>
      </w:tr>
      <w:tr w:rsidR="005177F0" w:rsidTr="003276BB">
        <w:trPr>
          <w:trHeight w:val="16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76BB" w:rsidRDefault="005177F0" w:rsidP="003276BB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3276BB">
              <w:rPr>
                <w:sz w:val="22"/>
                <w:szCs w:val="22"/>
              </w:rPr>
              <w:t>Spišskom Štvrtku</w:t>
            </w:r>
            <w:r>
              <w:rPr>
                <w:sz w:val="22"/>
                <w:szCs w:val="22"/>
              </w:rPr>
              <w:t xml:space="preserve">, </w:t>
            </w:r>
          </w:p>
          <w:p w:rsidR="003276BB" w:rsidRDefault="003276BB" w:rsidP="003276BB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5177F0" w:rsidRDefault="005177F0" w:rsidP="003276BB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dňa:</w:t>
            </w:r>
            <w:r w:rsidR="00327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</w:t>
            </w:r>
            <w:r w:rsidR="003276BB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77F0" w:rsidRDefault="005177F0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Pečiatka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77F0" w:rsidRDefault="005177F0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žiadateľa / štatutárneho zástupcu</w:t>
            </w:r>
          </w:p>
        </w:tc>
      </w:tr>
    </w:tbl>
    <w:p w:rsidR="003276BB" w:rsidRDefault="003276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0"/>
        <w:gridCol w:w="7503"/>
      </w:tblGrid>
      <w:tr w:rsidR="005177F0">
        <w:trPr>
          <w:trHeight w:val="397"/>
        </w:trPr>
        <w:tc>
          <w:tcPr>
            <w:tcW w:w="96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>
            <w:pPr>
              <w:pStyle w:val="ListParagraph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DOPLŇUJÚCE INFORMÁCIE</w:t>
            </w:r>
          </w:p>
        </w:tc>
      </w:tr>
      <w:tr w:rsidR="00B93BB1" w:rsidTr="00B93BB1">
        <w:trPr>
          <w:trHeight w:val="279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B1" w:rsidRDefault="00B93BB1" w:rsidP="00B93BB1">
            <w:pPr>
              <w:pStyle w:val="WW-ZkladntextIMP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Povinné prílohy</w:t>
            </w:r>
          </w:p>
          <w:p w:rsidR="00B93BB1" w:rsidRPr="00B93BB1" w:rsidRDefault="00B93BB1" w:rsidP="00B93BB1">
            <w:pPr>
              <w:pStyle w:val="WW-ZkladntextIMP"/>
              <w:snapToGrid w:val="0"/>
              <w:spacing w:line="276" w:lineRule="auto"/>
              <w:rPr>
                <w:i/>
                <w:sz w:val="22"/>
                <w:szCs w:val="22"/>
              </w:rPr>
            </w:pPr>
            <w:r w:rsidRPr="00B93BB1">
              <w:rPr>
                <w:i/>
                <w:sz w:val="22"/>
                <w:szCs w:val="22"/>
              </w:rPr>
              <w:t>(predkladajú sa po schválení žiadosti)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preukazujúci oprávnené osoby konať za žiadateľa.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Potvrdenie o zriadení bankového účtu</w:t>
            </w:r>
            <w:r w:rsidR="00A657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na ktorom musí byť uvedený konečný prijímateľ dotácie.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Kópi</w:t>
            </w:r>
            <w:r w:rsidR="00A6571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potvrden</w:t>
            </w:r>
            <w:r w:rsidR="00A65712">
              <w:rPr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 xml:space="preserve"> o pridelení  IČO.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 vzniku subjektu: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1"/>
                <w:numId w:val="5"/>
              </w:numPr>
              <w:snapToGrid w:val="0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Právnická osoba: kópia výpisu z obchodného registra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1"/>
                <w:numId w:val="5"/>
              </w:numPr>
              <w:snapToGrid w:val="0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Fyzická osoba – podnikateľ: kópia živnostenského listu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1"/>
                <w:numId w:val="5"/>
              </w:numPr>
              <w:snapToGrid w:val="0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Iná právna forma: registrácia založenia, stanovy, zápisnica a pod.</w:t>
            </w:r>
          </w:p>
        </w:tc>
      </w:tr>
    </w:tbl>
    <w:p w:rsidR="005177F0" w:rsidRDefault="005177F0">
      <w:pPr>
        <w:pStyle w:val="WW-ZkladntextIMP"/>
        <w:ind w:left="315" w:hanging="315"/>
        <w:jc w:val="both"/>
        <w:rPr>
          <w:shd w:val="clear" w:color="auto" w:fill="FFFF00"/>
        </w:rPr>
      </w:pPr>
    </w:p>
    <w:p w:rsidR="00B93BB1" w:rsidRPr="00B93BB1" w:rsidRDefault="00B93BB1" w:rsidP="00B93BB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98"/>
        <w:gridCol w:w="3149"/>
      </w:tblGrid>
      <w:tr w:rsidR="004840E8" w:rsidRPr="005E3491" w:rsidTr="00C86087">
        <w:trPr>
          <w:trHeight w:val="552"/>
        </w:trPr>
        <w:tc>
          <w:tcPr>
            <w:tcW w:w="9670" w:type="dxa"/>
            <w:gridSpan w:val="3"/>
            <w:shd w:val="clear" w:color="auto" w:fill="BFBFBF"/>
            <w:vAlign w:val="center"/>
          </w:tcPr>
          <w:p w:rsidR="004840E8" w:rsidRPr="005E3491" w:rsidRDefault="004840E8" w:rsidP="005E3491">
            <w:pPr>
              <w:pStyle w:val="ListParagraph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5E3491">
              <w:rPr>
                <w:b/>
                <w:sz w:val="22"/>
                <w:szCs w:val="22"/>
              </w:rPr>
              <w:t>Vyplní zodpovedný zamestnanec obce</w:t>
            </w:r>
          </w:p>
        </w:tc>
      </w:tr>
      <w:tr w:rsidR="00B93BB1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B93BB1" w:rsidRPr="005E3491" w:rsidRDefault="00616EC9" w:rsidP="0061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Žiadosť náležitosti podľa VZN</w:t>
            </w:r>
            <w:r w:rsidR="009A7625">
              <w:rPr>
                <w:sz w:val="22"/>
                <w:szCs w:val="22"/>
              </w:rPr>
              <w:t xml:space="preserve"> 6/2020</w:t>
            </w:r>
            <w:bookmarkStart w:id="0" w:name="_GoBack"/>
            <w:bookmarkEnd w:id="0"/>
          </w:p>
        </w:tc>
        <w:tc>
          <w:tcPr>
            <w:tcW w:w="3149" w:type="dxa"/>
            <w:vAlign w:val="center"/>
          </w:tcPr>
          <w:p w:rsidR="00B93BB1" w:rsidRPr="005E3491" w:rsidRDefault="00B93BB1" w:rsidP="005E3491">
            <w:pPr>
              <w:jc w:val="center"/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spĺňa  -   nespĺňa*</w:t>
            </w:r>
          </w:p>
        </w:tc>
      </w:tr>
      <w:tr w:rsidR="00B93BB1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B93BB1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Výška odporučenej dotácie na schválenie starostovi:</w:t>
            </w:r>
          </w:p>
        </w:tc>
        <w:tc>
          <w:tcPr>
            <w:tcW w:w="3149" w:type="dxa"/>
            <w:vAlign w:val="center"/>
          </w:tcPr>
          <w:p w:rsidR="00B93BB1" w:rsidRPr="005E3491" w:rsidRDefault="00B93BB1" w:rsidP="004840E8">
            <w:pPr>
              <w:rPr>
                <w:sz w:val="22"/>
                <w:szCs w:val="22"/>
              </w:rPr>
            </w:pPr>
          </w:p>
        </w:tc>
      </w:tr>
      <w:tr w:rsidR="00B93BB1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B93BB1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Výška odporučenej dotácie na schválenie obecnému zastupiteľstvu:</w:t>
            </w:r>
          </w:p>
        </w:tc>
        <w:tc>
          <w:tcPr>
            <w:tcW w:w="3149" w:type="dxa"/>
            <w:vAlign w:val="center"/>
          </w:tcPr>
          <w:p w:rsidR="00B93BB1" w:rsidRPr="005E3491" w:rsidRDefault="00B93BB1" w:rsidP="004840E8">
            <w:pPr>
              <w:rPr>
                <w:sz w:val="22"/>
                <w:szCs w:val="22"/>
              </w:rPr>
            </w:pPr>
          </w:p>
        </w:tc>
      </w:tr>
      <w:tr w:rsidR="009053DD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9053DD" w:rsidRPr="005E3491" w:rsidRDefault="009053DD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Skutočná výška poskytnutej dotácie:</w:t>
            </w:r>
          </w:p>
        </w:tc>
        <w:tc>
          <w:tcPr>
            <w:tcW w:w="3149" w:type="dxa"/>
            <w:vAlign w:val="center"/>
          </w:tcPr>
          <w:p w:rsidR="009053DD" w:rsidRPr="005E3491" w:rsidRDefault="009053DD" w:rsidP="004840E8">
            <w:pPr>
              <w:rPr>
                <w:sz w:val="22"/>
                <w:szCs w:val="22"/>
              </w:rPr>
            </w:pP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Dátum schválenia dotácie</w:t>
            </w:r>
            <w:r w:rsidR="009053DD" w:rsidRPr="005E3491">
              <w:rPr>
                <w:sz w:val="22"/>
                <w:szCs w:val="22"/>
              </w:rPr>
              <w:t>:</w:t>
            </w: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Dátum uzavretia zmluvy</w:t>
            </w:r>
            <w:r w:rsidR="009053DD" w:rsidRPr="005E3491">
              <w:rPr>
                <w:sz w:val="22"/>
                <w:szCs w:val="22"/>
              </w:rPr>
              <w:t>:</w:t>
            </w: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Termín vyúčtovania dotácie</w:t>
            </w:r>
            <w:r w:rsidR="009053DD" w:rsidRPr="005E3491">
              <w:rPr>
                <w:sz w:val="22"/>
                <w:szCs w:val="22"/>
              </w:rPr>
              <w:t>:</w:t>
            </w: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9053DD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 xml:space="preserve">Vyúčtovanie dotácie </w:t>
            </w:r>
          </w:p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predložené dňa:</w:t>
            </w: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Meno a priezvisko zodpovedného zamestnanca:</w:t>
            </w: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Podpis:</w:t>
            </w: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</w:tr>
    </w:tbl>
    <w:p w:rsidR="00CA476E" w:rsidRDefault="00CA476E" w:rsidP="00CA476E">
      <w:pPr>
        <w:rPr>
          <w:b/>
          <w:sz w:val="22"/>
          <w:szCs w:val="22"/>
        </w:rPr>
      </w:pPr>
    </w:p>
    <w:sectPr w:rsidR="00CA476E" w:rsidSect="00C86087">
      <w:headerReference w:type="default" r:id="rId9"/>
      <w:pgSz w:w="11906" w:h="16838"/>
      <w:pgMar w:top="1418" w:right="1134" w:bottom="1418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37" w:rsidRDefault="00646F37">
      <w:r>
        <w:separator/>
      </w:r>
    </w:p>
  </w:endnote>
  <w:endnote w:type="continuationSeparator" w:id="0">
    <w:p w:rsidR="00646F37" w:rsidRDefault="006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37" w:rsidRDefault="00646F37">
      <w:r>
        <w:separator/>
      </w:r>
    </w:p>
  </w:footnote>
  <w:footnote w:type="continuationSeparator" w:id="0">
    <w:p w:rsidR="00646F37" w:rsidRDefault="0064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87" w:rsidRPr="00A25A49" w:rsidRDefault="00C86087" w:rsidP="00C86087">
    <w:pPr>
      <w:pStyle w:val="Hlavika"/>
      <w:pBdr>
        <w:bottom w:val="single" w:sz="4" w:space="1" w:color="auto"/>
      </w:pBdr>
      <w:spacing w:after="100" w:afterAutospacing="1"/>
      <w:jc w:val="right"/>
      <w:rPr>
        <w:sz w:val="20"/>
        <w:szCs w:val="20"/>
      </w:rPr>
    </w:pPr>
    <w:r w:rsidRPr="00A25A49">
      <w:rPr>
        <w:sz w:val="20"/>
        <w:szCs w:val="20"/>
      </w:rPr>
      <w:t xml:space="preserve">Príloha č. </w:t>
    </w:r>
    <w:r>
      <w:rPr>
        <w:sz w:val="20"/>
        <w:szCs w:val="20"/>
      </w:rPr>
      <w:t>1</w:t>
    </w:r>
    <w:r w:rsidRPr="00A25A49">
      <w:rPr>
        <w:sz w:val="20"/>
        <w:szCs w:val="20"/>
      </w:rPr>
      <w:t xml:space="preserve"> k VZN </w:t>
    </w:r>
    <w:r w:rsidR="00616EC9">
      <w:rPr>
        <w:sz w:val="20"/>
        <w:szCs w:val="20"/>
      </w:rPr>
      <w:t>6/2020</w:t>
    </w:r>
    <w:r w:rsidRPr="00A25A49">
      <w:rPr>
        <w:sz w:val="20"/>
        <w:szCs w:val="20"/>
      </w:rPr>
      <w:t xml:space="preserve"> o poskytovaní dotácií z rozpočtu obce Spišský Štvrtok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3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33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34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3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3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4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name w:val="WW8Num42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43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4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name w:val="WW8Num47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4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4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5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5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3" w15:restartNumberingAfterBreak="0">
    <w:nsid w:val="00000018"/>
    <w:multiLevelType w:val="singleLevel"/>
    <w:tmpl w:val="00000018"/>
    <w:name w:val="WW8Num5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55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5" w15:restartNumberingAfterBreak="0">
    <w:nsid w:val="0000001A"/>
    <w:multiLevelType w:val="multilevel"/>
    <w:tmpl w:val="0000001A"/>
    <w:name w:val="WW8Num5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6" w15:restartNumberingAfterBreak="0">
    <w:nsid w:val="16D341B5"/>
    <w:multiLevelType w:val="singleLevel"/>
    <w:tmpl w:val="0000001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300B6395"/>
    <w:multiLevelType w:val="hybridMultilevel"/>
    <w:tmpl w:val="2708EA0E"/>
    <w:lvl w:ilvl="0" w:tplc="A5620A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A469B7"/>
    <w:multiLevelType w:val="hybridMultilevel"/>
    <w:tmpl w:val="AD66D846"/>
    <w:lvl w:ilvl="0" w:tplc="A0F07E60">
      <w:start w:val="3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38"/>
    <w:rsid w:val="00170734"/>
    <w:rsid w:val="00254FDA"/>
    <w:rsid w:val="00301739"/>
    <w:rsid w:val="003276BB"/>
    <w:rsid w:val="00392390"/>
    <w:rsid w:val="003A3936"/>
    <w:rsid w:val="003C0F04"/>
    <w:rsid w:val="004840E8"/>
    <w:rsid w:val="004A546B"/>
    <w:rsid w:val="005177F0"/>
    <w:rsid w:val="005639F7"/>
    <w:rsid w:val="005E3491"/>
    <w:rsid w:val="00616EC9"/>
    <w:rsid w:val="00646F37"/>
    <w:rsid w:val="006C65AA"/>
    <w:rsid w:val="00767C38"/>
    <w:rsid w:val="007B17C0"/>
    <w:rsid w:val="009053DD"/>
    <w:rsid w:val="009A7625"/>
    <w:rsid w:val="009B7BBD"/>
    <w:rsid w:val="00A01983"/>
    <w:rsid w:val="00A25A49"/>
    <w:rsid w:val="00A56FA2"/>
    <w:rsid w:val="00A65712"/>
    <w:rsid w:val="00B93BB1"/>
    <w:rsid w:val="00C86087"/>
    <w:rsid w:val="00CA476E"/>
    <w:rsid w:val="00D979BA"/>
    <w:rsid w:val="00DD655A"/>
    <w:rsid w:val="00DF1FDD"/>
    <w:rsid w:val="00EC42FD"/>
    <w:rsid w:val="00F050DF"/>
    <w:rsid w:val="00F615DB"/>
    <w:rsid w:val="00FD3F81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2F3B322-1DFA-482E-8FDE-66ECE14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cs="Tahoma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b/>
      <w:sz w:val="28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eastAsia="StarSymbol" w:hAnsi="StarSymbol"/>
      <w:sz w:val="18"/>
    </w:rPr>
  </w:style>
  <w:style w:type="character" w:customStyle="1" w:styleId="WW8Num3z3">
    <w:name w:val="WW8Num3z3"/>
    <w:rPr>
      <w:rFonts w:ascii="Wingdings" w:hAnsi="Wingdings"/>
      <w:sz w:val="18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eastAsia="StarSymbol" w:hAnsi="StarSymbol"/>
      <w:sz w:val="18"/>
    </w:rPr>
  </w:style>
  <w:style w:type="character" w:customStyle="1" w:styleId="WW8Num4z3">
    <w:name w:val="WW8Num4z3"/>
    <w:rPr>
      <w:rFonts w:ascii="Wingdings" w:hAnsi="Wingdings"/>
      <w:sz w:val="18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Wingdings 2" w:hAnsi="Wingdings 2"/>
      <w:sz w:val="18"/>
    </w:rPr>
  </w:style>
  <w:style w:type="character" w:customStyle="1" w:styleId="WW8Num5z2">
    <w:name w:val="WW8Num5z2"/>
    <w:rPr>
      <w:rFonts w:ascii="StarSymbol" w:eastAsia="StarSymbol" w:hAnsi="StarSymbol"/>
      <w:sz w:val="18"/>
    </w:rPr>
  </w:style>
  <w:style w:type="character" w:customStyle="1" w:styleId="WW8Num5z3">
    <w:name w:val="WW8Num5z3"/>
    <w:rPr>
      <w:rFonts w:ascii="Wingdings" w:hAnsi="Wingdings"/>
      <w:sz w:val="18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Wingdings 2" w:hAnsi="Wingdings 2"/>
      <w:sz w:val="18"/>
    </w:rPr>
  </w:style>
  <w:style w:type="character" w:customStyle="1" w:styleId="WW8Num6z2">
    <w:name w:val="WW8Num6z2"/>
    <w:rPr>
      <w:rFonts w:ascii="StarSymbol" w:eastAsia="StarSymbol" w:hAnsi="StarSymbol"/>
      <w:sz w:val="18"/>
    </w:rPr>
  </w:style>
  <w:style w:type="character" w:customStyle="1" w:styleId="WW8Num6z3">
    <w:name w:val="WW8Num6z3"/>
    <w:rPr>
      <w:rFonts w:ascii="Wingdings" w:hAnsi="Wingdings"/>
      <w:sz w:val="18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Wingdings 2" w:hAnsi="Wingdings 2"/>
      <w:sz w:val="18"/>
    </w:rPr>
  </w:style>
  <w:style w:type="character" w:customStyle="1" w:styleId="WW8Num7z2">
    <w:name w:val="WW8Num7z2"/>
    <w:rPr>
      <w:rFonts w:ascii="StarSymbol" w:eastAsia="StarSymbol" w:hAnsi="StarSymbol"/>
      <w:sz w:val="18"/>
    </w:rPr>
  </w:style>
  <w:style w:type="character" w:customStyle="1" w:styleId="WW8Num7z3">
    <w:name w:val="WW8Num7z3"/>
    <w:rPr>
      <w:rFonts w:ascii="Wingdings" w:hAnsi="Wingdings"/>
      <w:sz w:val="18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Wingdings 2" w:hAnsi="Wingdings 2"/>
      <w:sz w:val="18"/>
    </w:rPr>
  </w:style>
  <w:style w:type="character" w:customStyle="1" w:styleId="WW8Num8z2">
    <w:name w:val="WW8Num8z2"/>
    <w:rPr>
      <w:rFonts w:ascii="StarSymbol" w:eastAsia="StarSymbol" w:hAnsi="StarSymbol"/>
      <w:sz w:val="18"/>
    </w:rPr>
  </w:style>
  <w:style w:type="character" w:customStyle="1" w:styleId="WW8Num8z3">
    <w:name w:val="WW8Num8z3"/>
    <w:rPr>
      <w:rFonts w:ascii="Wingdings" w:hAnsi="Wingdings"/>
      <w:sz w:val="18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Wingdings 2" w:hAnsi="Wingdings 2"/>
      <w:sz w:val="18"/>
    </w:rPr>
  </w:style>
  <w:style w:type="character" w:customStyle="1" w:styleId="WW8Num9z2">
    <w:name w:val="WW8Num9z2"/>
    <w:rPr>
      <w:rFonts w:ascii="StarSymbol" w:eastAsia="StarSymbol" w:hAnsi="StarSymbol"/>
      <w:sz w:val="18"/>
    </w:rPr>
  </w:style>
  <w:style w:type="character" w:customStyle="1" w:styleId="WW8Num9z3">
    <w:name w:val="WW8Num9z3"/>
    <w:rPr>
      <w:rFonts w:ascii="Wingdings" w:hAnsi="Wingdings"/>
      <w:sz w:val="18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eastAsia="StarSymbol" w:hAnsi="StarSymbol"/>
      <w:sz w:val="18"/>
    </w:rPr>
  </w:style>
  <w:style w:type="character" w:customStyle="1" w:styleId="WW8Num10z3">
    <w:name w:val="WW8Num10z3"/>
    <w:rPr>
      <w:rFonts w:ascii="Wingdings" w:hAnsi="Wingdings"/>
      <w:sz w:val="1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Wingdings 2" w:hAnsi="Wingdings 2"/>
      <w:sz w:val="18"/>
    </w:rPr>
  </w:style>
  <w:style w:type="character" w:customStyle="1" w:styleId="WW8Num11z2">
    <w:name w:val="WW8Num11z2"/>
    <w:rPr>
      <w:rFonts w:ascii="StarSymbol" w:eastAsia="StarSymbol" w:hAnsi="StarSymbol"/>
      <w:sz w:val="18"/>
    </w:rPr>
  </w:style>
  <w:style w:type="character" w:customStyle="1" w:styleId="WW8Num11z3">
    <w:name w:val="WW8Num11z3"/>
    <w:rPr>
      <w:rFonts w:ascii="Wingdings" w:hAnsi="Wingdings"/>
      <w:sz w:val="18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Wingdings 2" w:hAnsi="Wingdings 2"/>
      <w:sz w:val="18"/>
    </w:rPr>
  </w:style>
  <w:style w:type="character" w:customStyle="1" w:styleId="WW8Num12z2">
    <w:name w:val="WW8Num12z2"/>
    <w:rPr>
      <w:rFonts w:ascii="StarSymbol" w:eastAsia="StarSymbol" w:hAnsi="StarSymbol"/>
      <w:sz w:val="18"/>
    </w:rPr>
  </w:style>
  <w:style w:type="character" w:customStyle="1" w:styleId="WW8Num12z3">
    <w:name w:val="WW8Num12z3"/>
    <w:rPr>
      <w:rFonts w:ascii="Wingdings" w:hAnsi="Wingdings"/>
      <w:sz w:val="1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Wingdings 2" w:hAnsi="Wingdings 2"/>
      <w:sz w:val="18"/>
    </w:rPr>
  </w:style>
  <w:style w:type="character" w:customStyle="1" w:styleId="WW8Num13z2">
    <w:name w:val="WW8Num13z2"/>
    <w:rPr>
      <w:rFonts w:ascii="StarSymbol" w:eastAsia="StarSymbol" w:hAnsi="StarSymbol"/>
      <w:sz w:val="18"/>
    </w:rPr>
  </w:style>
  <w:style w:type="character" w:customStyle="1" w:styleId="WW8Num13z3">
    <w:name w:val="WW8Num13z3"/>
    <w:rPr>
      <w:rFonts w:ascii="Wingdings" w:hAnsi="Wingdings"/>
      <w:sz w:val="18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ascii="Symbol" w:hAnsi="Symbol"/>
      <w:sz w:val="18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2">
    <w:name w:val="WW8Num16z2"/>
    <w:rPr>
      <w:rFonts w:ascii="Symbol" w:hAnsi="Symbol"/>
      <w:sz w:val="18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/>
      <w:sz w:val="18"/>
    </w:rPr>
  </w:style>
  <w:style w:type="character" w:customStyle="1" w:styleId="WW8Num18z1">
    <w:name w:val="WW8Num18z1"/>
    <w:rPr>
      <w:rFonts w:ascii="OpenSymbol" w:hAnsi="OpenSymbol"/>
      <w:sz w:val="18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  <w:sz w:val="18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2">
    <w:name w:val="WW8Num24z2"/>
    <w:rPr>
      <w:rFonts w:ascii="Symbol" w:hAnsi="Symbol"/>
      <w:sz w:val="18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2">
    <w:name w:val="WW8Num27z2"/>
    <w:rPr>
      <w:rFonts w:ascii="Symbol" w:hAnsi="Symbol"/>
      <w:sz w:val="18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2">
    <w:name w:val="WW8Num28z2"/>
    <w:rPr>
      <w:rFonts w:ascii="Symbol" w:hAnsi="Symbol"/>
      <w:sz w:val="18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2">
    <w:name w:val="WW8Num29z2"/>
    <w:rPr>
      <w:rFonts w:ascii="Symbol" w:hAnsi="Symbol"/>
      <w:sz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Symbol" w:hAnsi="Symbol"/>
      <w:sz w:val="18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  <w:rPr>
      <w:rFonts w:ascii="Symbol" w:hAnsi="Symbol"/>
      <w:sz w:val="18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2">
    <w:name w:val="WW8Num32z2"/>
    <w:rPr>
      <w:rFonts w:ascii="Symbol" w:hAnsi="Symbol"/>
      <w:sz w:val="18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2">
    <w:name w:val="WW8Num33z2"/>
    <w:rPr>
      <w:rFonts w:ascii="Symbol" w:hAnsi="Symbol"/>
      <w:sz w:val="18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2">
    <w:name w:val="WW8Num34z2"/>
    <w:rPr>
      <w:rFonts w:ascii="Symbol" w:hAnsi="Symbol"/>
      <w:sz w:val="18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2">
    <w:name w:val="WW8Num35z2"/>
    <w:rPr>
      <w:rFonts w:ascii="Symbol" w:hAnsi="Symbol"/>
      <w:sz w:val="18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2">
    <w:name w:val="WW8Num36z2"/>
    <w:rPr>
      <w:rFonts w:ascii="Symbol" w:hAnsi="Symbol"/>
      <w:sz w:val="18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2">
    <w:name w:val="WW8Num37z2"/>
    <w:rPr>
      <w:rFonts w:cs="Times New Roman"/>
      <w:sz w:val="18"/>
      <w:szCs w:val="18"/>
    </w:rPr>
  </w:style>
  <w:style w:type="character" w:customStyle="1" w:styleId="WW8Num37z3">
    <w:name w:val="WW8Num37z3"/>
    <w:rPr>
      <w:rFonts w:ascii="Symbol" w:hAnsi="Symbol"/>
      <w:sz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8z2">
    <w:name w:val="WW8Num38z2"/>
    <w:rPr>
      <w:rFonts w:ascii="Symbol" w:hAnsi="Symbol"/>
      <w:sz w:val="18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2">
    <w:name w:val="WW8Num40z2"/>
    <w:rPr>
      <w:rFonts w:ascii="Symbol" w:hAnsi="Symbol"/>
      <w:sz w:val="18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2z2">
    <w:name w:val="WW8Num42z2"/>
    <w:rPr>
      <w:rFonts w:ascii="Symbol" w:hAnsi="Symbol"/>
      <w:sz w:val="18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2">
    <w:name w:val="WW8Num43z2"/>
    <w:rPr>
      <w:rFonts w:ascii="Symbol" w:hAnsi="Symbol"/>
      <w:sz w:val="18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2">
    <w:name w:val="WW8Num46z2"/>
    <w:rPr>
      <w:rFonts w:ascii="Symbol" w:hAnsi="Symbol"/>
      <w:sz w:val="18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7z2">
    <w:name w:val="WW8Num47z2"/>
    <w:rPr>
      <w:rFonts w:ascii="Symbol" w:hAnsi="Symbol"/>
      <w:sz w:val="18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2">
    <w:name w:val="WW8Num48z2"/>
    <w:rPr>
      <w:rFonts w:ascii="Symbol" w:hAnsi="Symbol"/>
      <w:sz w:val="18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2">
    <w:name w:val="WW8Num49z2"/>
    <w:rPr>
      <w:rFonts w:ascii="Symbol" w:hAnsi="Symbol"/>
      <w:sz w:val="18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2">
    <w:name w:val="WW8Num50z2"/>
    <w:rPr>
      <w:rFonts w:ascii="Symbol" w:hAnsi="Symbol"/>
      <w:sz w:val="18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2">
    <w:name w:val="WW8Num51z2"/>
    <w:rPr>
      <w:rFonts w:ascii="Symbol" w:hAnsi="Symbol"/>
      <w:sz w:val="18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4z0">
    <w:name w:val="WW8Num54z0"/>
    <w:rPr>
      <w:rFonts w:cs="Times New Roman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5z2">
    <w:name w:val="WW8Num55z2"/>
    <w:rPr>
      <w:rFonts w:ascii="Symbol" w:hAnsi="Symbol"/>
      <w:sz w:val="18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6z2">
    <w:name w:val="WW8Num56z2"/>
    <w:rPr>
      <w:rFonts w:ascii="Symbol" w:hAnsi="Symbol"/>
      <w:sz w:val="18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redvolenpsmoodseku1">
    <w:name w:val="Predvolené písmo odseku1"/>
  </w:style>
  <w:style w:type="character" w:customStyle="1" w:styleId="highlightedsearchterm">
    <w:name w:val="highlightedsearchterm"/>
    <w:rPr>
      <w:rFonts w:cs="Times New Roman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/>
      <w:sz w:val="18"/>
    </w:rPr>
  </w:style>
  <w:style w:type="character" w:customStyle="1" w:styleId="WW8Num22z1">
    <w:name w:val="WW8Num22z1"/>
    <w:rPr>
      <w:rFonts w:ascii="OpenSymbol" w:hAnsi="OpenSymbol"/>
      <w:sz w:val="18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rPr>
      <w:rFonts w:eastAsia="Times New Roman" w:cs="Tahoma"/>
      <w:sz w:val="24"/>
      <w:szCs w:val="24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redsadenieprvhoriadku">
    <w:name w:val="Predsadenie prvého riadku"/>
    <w:basedOn w:val="Zkladntext"/>
    <w:pPr>
      <w:tabs>
        <w:tab w:val="left" w:pos="567"/>
      </w:tabs>
      <w:ind w:left="567" w:hanging="283"/>
    </w:pPr>
  </w:style>
  <w:style w:type="paragraph" w:styleId="Hlavika">
    <w:name w:val="header"/>
    <w:basedOn w:val="Normlny"/>
    <w:link w:val="HlavikaChar"/>
    <w:pPr>
      <w:suppressLineNumbers/>
      <w:tabs>
        <w:tab w:val="center" w:pos="4818"/>
        <w:tab w:val="right" w:pos="9637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Default">
    <w:name w:val="Default"/>
    <w:basedOn w:val="Normlny"/>
    <w:pPr>
      <w:autoSpaceDE w:val="0"/>
    </w:pPr>
    <w:rPr>
      <w:rFonts w:ascii="Arial" w:hAnsi="Arial" w:cs="Arial"/>
      <w:color w:val="000000"/>
    </w:rPr>
  </w:style>
  <w:style w:type="paragraph" w:customStyle="1" w:styleId="Normlny1">
    <w:name w:val="Normálny1"/>
    <w:basedOn w:val="Default"/>
    <w:next w:val="Default"/>
    <w:rPr>
      <w:rFonts w:ascii="Times New Roman" w:hAnsi="Times New Roman" w:cs="Tahoma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WW-Vchodzie">
    <w:name w:val="WW-Východzie"/>
    <w:basedOn w:val="Normlny"/>
    <w:pPr>
      <w:spacing w:line="228" w:lineRule="auto"/>
    </w:pPr>
  </w:style>
  <w:style w:type="paragraph" w:customStyle="1" w:styleId="WW-ZkladntextIMP">
    <w:name w:val="WW-Základní text_IMP"/>
    <w:basedOn w:val="WW-Vchodzie"/>
  </w:style>
  <w:style w:type="paragraph" w:customStyle="1" w:styleId="ZkladntextIMP">
    <w:name w:val="Základní text_IMP"/>
    <w:basedOn w:val="WW-Vchodzie"/>
  </w:style>
  <w:style w:type="paragraph" w:customStyle="1" w:styleId="Zkladntext21">
    <w:name w:val="Základní text 21"/>
    <w:basedOn w:val="Normlny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customStyle="1" w:styleId="ListParagraph">
    <w:name w:val="List Paragraph"/>
    <w:basedOn w:val="Normlny"/>
    <w:pPr>
      <w:ind w:left="720"/>
    </w:pPr>
  </w:style>
  <w:style w:type="paragraph" w:styleId="Normlnywebov">
    <w:name w:val="Normal (Web)"/>
    <w:basedOn w:val="Normlny"/>
    <w:pPr>
      <w:widowControl/>
      <w:suppressAutoHyphens w:val="0"/>
      <w:spacing w:before="280" w:after="119"/>
    </w:pPr>
    <w:rPr>
      <w:rFonts w:cs="Times New Roman"/>
      <w:lang w:val="en-US"/>
    </w:rPr>
  </w:style>
  <w:style w:type="table" w:styleId="Mriekatabuky">
    <w:name w:val="Table Grid"/>
    <w:basedOn w:val="Normlnatabuka"/>
    <w:rsid w:val="00B9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rsid w:val="00C86087"/>
    <w:rPr>
      <w:rFonts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C16B-6887-4057-A301-0C364C18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Mesta Banská Bystrica č</vt:lpstr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Banská Bystrica č</dc:title>
  <dc:subject/>
  <dc:creator>Macka</dc:creator>
  <cp:keywords/>
  <cp:lastModifiedBy>User</cp:lastModifiedBy>
  <cp:revision>2</cp:revision>
  <cp:lastPrinted>2013-10-17T07:05:00Z</cp:lastPrinted>
  <dcterms:created xsi:type="dcterms:W3CDTF">2021-04-29T20:08:00Z</dcterms:created>
  <dcterms:modified xsi:type="dcterms:W3CDTF">2021-04-29T20:08:00Z</dcterms:modified>
</cp:coreProperties>
</file>